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10" w:type="pct"/>
        <w:tblLook w:val="0620" w:firstRow="1" w:lastRow="0" w:firstColumn="0" w:lastColumn="0" w:noHBand="1" w:noVBand="1"/>
      </w:tblPr>
      <w:tblGrid>
        <w:gridCol w:w="10080"/>
        <w:gridCol w:w="20"/>
      </w:tblGrid>
      <w:tr w:rsidR="00856C35" w:rsidTr="00186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:rsidR="00856C35" w:rsidRDefault="00186C01" w:rsidP="00186C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57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984" cy="70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856C35" w:rsidRDefault="00856C35" w:rsidP="00186C01">
            <w:pPr>
              <w:pStyle w:val="CompanyName"/>
              <w:jc w:val="center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557B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57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B6" w:rsidRDefault="007557B6" w:rsidP="00176E67">
      <w:r>
        <w:separator/>
      </w:r>
    </w:p>
  </w:endnote>
  <w:endnote w:type="continuationSeparator" w:id="0">
    <w:p w:rsidR="007557B6" w:rsidRDefault="007557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B6" w:rsidRDefault="007557B6" w:rsidP="00176E67">
      <w:r>
        <w:separator/>
      </w:r>
    </w:p>
  </w:footnote>
  <w:footnote w:type="continuationSeparator" w:id="0">
    <w:p w:rsidR="007557B6" w:rsidRDefault="007557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0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6C01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7B6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674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23F4869-A896-4835-A6E3-6B57CD2D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oo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House of Mercy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Jmroot</dc:creator>
  <cp:lastModifiedBy>Jessica Root</cp:lastModifiedBy>
  <cp:revision>2</cp:revision>
  <cp:lastPrinted>2002-05-23T18:14:00Z</cp:lastPrinted>
  <dcterms:created xsi:type="dcterms:W3CDTF">2020-06-09T17:02:00Z</dcterms:created>
  <dcterms:modified xsi:type="dcterms:W3CDTF">2020-06-09T17:02:00Z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